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9FCD" w14:textId="5F01DE5F" w:rsidR="00C76181" w:rsidRPr="00005668" w:rsidRDefault="00F95593" w:rsidP="00853773">
      <w:pPr>
        <w:spacing w:before="95"/>
        <w:ind w:left="3855"/>
      </w:pPr>
      <w:r>
        <w:rPr>
          <w:noProof/>
        </w:rPr>
        <w:drawing>
          <wp:inline distT="0" distB="0" distL="0" distR="0" wp14:anchorId="109963F1" wp14:editId="3C06FF9D">
            <wp:extent cx="1188720" cy="11887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34D1" w14:textId="77777777" w:rsidR="00C76181" w:rsidRDefault="00C76181" w:rsidP="00853773">
      <w:pPr>
        <w:spacing w:line="200" w:lineRule="exact"/>
      </w:pPr>
    </w:p>
    <w:p w14:paraId="61821A07" w14:textId="546BF517" w:rsidR="00C76181" w:rsidRDefault="00FB47C6" w:rsidP="003E63A0">
      <w:pPr>
        <w:spacing w:before="29" w:line="480" w:lineRule="auto"/>
        <w:ind w:left="3072" w:right="30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Associated Student Organization</w:t>
      </w:r>
      <w:hyperlink r:id="rId9">
        <w:r>
          <w:rPr>
            <w:b/>
            <w:sz w:val="24"/>
            <w:szCs w:val="24"/>
          </w:rPr>
          <w:t xml:space="preserve"> www.lamc.edu/aso</w:t>
        </w:r>
      </w:hyperlink>
    </w:p>
    <w:p w14:paraId="572D7228" w14:textId="352F761C" w:rsidR="00C76181" w:rsidRDefault="00FB47C6" w:rsidP="003E63A0">
      <w:pPr>
        <w:spacing w:before="10" w:line="480" w:lineRule="auto"/>
        <w:ind w:left="3711"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Senator Application</w:t>
      </w:r>
    </w:p>
    <w:p w14:paraId="78D2D15B" w14:textId="24054CA4" w:rsidR="003E63A0" w:rsidRDefault="003E63A0" w:rsidP="003E63A0">
      <w:pPr>
        <w:spacing w:before="10" w:line="480" w:lineRule="auto"/>
        <w:ind w:left="3711" w:right="37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Spring 2021</w:t>
      </w:r>
    </w:p>
    <w:p w14:paraId="05814CCA" w14:textId="5C4678E1" w:rsidR="00C76181" w:rsidRDefault="00C76181" w:rsidP="003E63A0"/>
    <w:p w14:paraId="4C6B9635" w14:textId="50FBF120" w:rsidR="00C76181" w:rsidRDefault="00C76181" w:rsidP="00853773">
      <w:pPr>
        <w:spacing w:line="200" w:lineRule="exact"/>
      </w:pPr>
    </w:p>
    <w:p w14:paraId="566E4B44" w14:textId="4F44246C" w:rsidR="00C76181" w:rsidRDefault="00C76181" w:rsidP="00853773">
      <w:pPr>
        <w:spacing w:line="200" w:lineRule="exact"/>
      </w:pPr>
    </w:p>
    <w:p w14:paraId="604A4BA3" w14:textId="7E3223E5" w:rsidR="00C76181" w:rsidRDefault="00093FF9" w:rsidP="00853773">
      <w:pPr>
        <w:spacing w:before="16" w:line="220" w:lineRule="exact"/>
        <w:rPr>
          <w:sz w:val="22"/>
          <w:szCs w:val="22"/>
        </w:rPr>
      </w:pPr>
      <w:r w:rsidRPr="00492D9F">
        <w:rPr>
          <w:noProof/>
        </w:rPr>
        <w:drawing>
          <wp:anchor distT="0" distB="0" distL="114300" distR="114300" simplePos="0" relativeHeight="251682816" behindDoc="0" locked="0" layoutInCell="1" allowOverlap="1" wp14:anchorId="43637F04" wp14:editId="6740B9E5">
            <wp:simplePos x="0" y="0"/>
            <wp:positionH relativeFrom="column">
              <wp:posOffset>551815</wp:posOffset>
            </wp:positionH>
            <wp:positionV relativeFrom="paragraph">
              <wp:posOffset>4445</wp:posOffset>
            </wp:positionV>
            <wp:extent cx="2543175" cy="266527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A78D" w14:textId="7DDC0ED6" w:rsidR="00C76181" w:rsidRPr="00CE2F70" w:rsidRDefault="00FB47C6" w:rsidP="00853773">
      <w:pPr>
        <w:tabs>
          <w:tab w:val="left" w:pos="8940"/>
        </w:tabs>
        <w:spacing w:line="260" w:lineRule="exact"/>
        <w:ind w:left="100"/>
        <w:rPr>
          <w:sz w:val="24"/>
          <w:szCs w:val="24"/>
          <w:u w:val="single"/>
        </w:rPr>
      </w:pPr>
      <w:r>
        <w:rPr>
          <w:b/>
          <w:position w:val="-1"/>
          <w:sz w:val="24"/>
          <w:szCs w:val="24"/>
        </w:rPr>
        <w:t xml:space="preserve">Name: 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 w:rsidR="00005668">
        <w:rPr>
          <w:b/>
          <w:position w:val="-1"/>
          <w:sz w:val="24"/>
          <w:szCs w:val="24"/>
        </w:rPr>
        <w:t xml:space="preserve">        </w:t>
      </w:r>
      <w:r w:rsidR="00CE2F70">
        <w:rPr>
          <w:b/>
          <w:position w:val="-1"/>
          <w:sz w:val="24"/>
          <w:szCs w:val="24"/>
        </w:rPr>
        <w:t xml:space="preserve">     </w:t>
      </w:r>
      <w:r>
        <w:rPr>
          <w:b/>
          <w:position w:val="-1"/>
          <w:sz w:val="24"/>
          <w:szCs w:val="24"/>
        </w:rPr>
        <w:t xml:space="preserve">Student ID#: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  <w:r w:rsidR="00CE2F70">
        <w:rPr>
          <w:b/>
          <w:position w:val="-1"/>
          <w:sz w:val="24"/>
          <w:szCs w:val="24"/>
          <w:u w:val="single"/>
        </w:rPr>
        <w:t xml:space="preserve">               _</w:t>
      </w:r>
    </w:p>
    <w:p w14:paraId="6DDC7EF2" w14:textId="59FA0EE6" w:rsidR="00C76181" w:rsidRDefault="00093FF9" w:rsidP="00853773">
      <w:pPr>
        <w:spacing w:before="16" w:line="240" w:lineRule="exact"/>
        <w:rPr>
          <w:sz w:val="24"/>
          <w:szCs w:val="24"/>
        </w:rPr>
      </w:pPr>
      <w:r w:rsidRPr="00492D9F">
        <w:rPr>
          <w:noProof/>
        </w:rPr>
        <w:drawing>
          <wp:anchor distT="0" distB="0" distL="114300" distR="114300" simplePos="0" relativeHeight="251684864" behindDoc="0" locked="0" layoutInCell="1" allowOverlap="1" wp14:anchorId="6262663E" wp14:editId="3FF5AD9F">
            <wp:simplePos x="0" y="0"/>
            <wp:positionH relativeFrom="column">
              <wp:posOffset>723900</wp:posOffset>
            </wp:positionH>
            <wp:positionV relativeFrom="paragraph">
              <wp:posOffset>42545</wp:posOffset>
            </wp:positionV>
            <wp:extent cx="5457825" cy="266065"/>
            <wp:effectExtent l="0" t="0" r="952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03" cy="26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F08FE" w14:textId="005BB9F8" w:rsidR="00C76181" w:rsidRDefault="00FB47C6" w:rsidP="00853773">
      <w:pPr>
        <w:tabs>
          <w:tab w:val="left" w:pos="5620"/>
        </w:tabs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Address: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  <w:r w:rsidR="00CE2F70">
        <w:rPr>
          <w:b/>
          <w:position w:val="-1"/>
          <w:sz w:val="24"/>
          <w:szCs w:val="24"/>
          <w:u w:val="single" w:color="000000"/>
        </w:rPr>
        <w:t>___________________________________</w:t>
      </w:r>
    </w:p>
    <w:p w14:paraId="0EDDA6AF" w14:textId="12D8FE2C" w:rsidR="00CE2F70" w:rsidRDefault="00492D9F" w:rsidP="00853773">
      <w:pPr>
        <w:tabs>
          <w:tab w:val="left" w:pos="2700"/>
        </w:tabs>
        <w:spacing w:before="29" w:line="260" w:lineRule="exact"/>
        <w:rPr>
          <w:b/>
          <w:position w:val="-1"/>
          <w:sz w:val="24"/>
          <w:szCs w:val="24"/>
        </w:rPr>
      </w:pP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5AF45" wp14:editId="21165648">
                <wp:simplePos x="0" y="0"/>
                <wp:positionH relativeFrom="column">
                  <wp:posOffset>4200525</wp:posOffset>
                </wp:positionH>
                <wp:positionV relativeFrom="paragraph">
                  <wp:posOffset>106045</wp:posOffset>
                </wp:positionV>
                <wp:extent cx="14478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858C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5AF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8.35pt;width:11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" stroked="f">
                <v:textbox>
                  <w:txbxContent>
                    <w:p w14:paraId="1326858C" w14:textId="77777777" w:rsidR="00492D9F" w:rsidRDefault="00492D9F" w:rsidP="00492D9F"/>
                  </w:txbxContent>
                </v:textbox>
              </v:shape>
            </w:pict>
          </mc:Fallback>
        </mc:AlternateContent>
      </w: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6B831" wp14:editId="0908014C">
                <wp:simplePos x="0" y="0"/>
                <wp:positionH relativeFrom="column">
                  <wp:posOffset>2619375</wp:posOffset>
                </wp:positionH>
                <wp:positionV relativeFrom="paragraph">
                  <wp:posOffset>39370</wp:posOffset>
                </wp:positionV>
                <wp:extent cx="68580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9685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B831" id="_x0000_s1027" type="#_x0000_t202" style="position:absolute;margin-left:206.25pt;margin-top:3.1pt;width:5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" stroked="f">
                <v:textbox>
                  <w:txbxContent>
                    <w:p w14:paraId="4D719685" w14:textId="77777777" w:rsidR="00492D9F" w:rsidRDefault="00492D9F" w:rsidP="00492D9F"/>
                  </w:txbxContent>
                </v:textbox>
              </v:shape>
            </w:pict>
          </mc:Fallback>
        </mc:AlternateContent>
      </w: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2CB9" wp14:editId="28B4FCF9">
                <wp:simplePos x="0" y="0"/>
                <wp:positionH relativeFrom="margin">
                  <wp:posOffset>419100</wp:posOffset>
                </wp:positionH>
                <wp:positionV relativeFrom="paragraph">
                  <wp:posOffset>29845</wp:posOffset>
                </wp:positionV>
                <wp:extent cx="1562100" cy="274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B607" w14:textId="5CF0A5D0" w:rsidR="00983AD7" w:rsidRDefault="00983AD7" w:rsidP="0098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2CB9" id="_x0000_s1028" type="#_x0000_t202" style="position:absolute;margin-left:33pt;margin-top:2.35pt;width:123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s9IgIAACIEAAAOAAAAZHJzL2Uyb0RvYy54bWysU9tu2zAMfR+wfxD0vtjx4rYx4hRdugwD&#10;ugvQ7gNkWY6FSaImKbGzry8lp1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" stroked="f">
                <v:textbox>
                  <w:txbxContent>
                    <w:p w14:paraId="4A6FB607" w14:textId="5CF0A5D0" w:rsidR="00983AD7" w:rsidRDefault="00983AD7" w:rsidP="00983AD7"/>
                  </w:txbxContent>
                </v:textbox>
                <w10:wrap anchorx="margin"/>
              </v:shape>
            </w:pict>
          </mc:Fallback>
        </mc:AlternateContent>
      </w:r>
    </w:p>
    <w:p w14:paraId="6AF104A7" w14:textId="1B719598" w:rsidR="00C76181" w:rsidRDefault="00CE2F70" w:rsidP="00853773">
      <w:pPr>
        <w:tabs>
          <w:tab w:val="left" w:pos="2700"/>
        </w:tabs>
        <w:spacing w:before="29" w:line="260" w:lineRule="exac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</w:t>
      </w:r>
      <w:r w:rsidR="00FB47C6">
        <w:rPr>
          <w:b/>
          <w:position w:val="-1"/>
          <w:sz w:val="24"/>
          <w:szCs w:val="24"/>
        </w:rPr>
        <w:t xml:space="preserve">City: </w:t>
      </w:r>
      <w:r w:rsidR="00FB47C6">
        <w:rPr>
          <w:b/>
          <w:position w:val="-1"/>
          <w:sz w:val="24"/>
          <w:szCs w:val="24"/>
          <w:u w:val="single" w:color="000000"/>
        </w:rPr>
        <w:t xml:space="preserve"> </w:t>
      </w:r>
      <w:r w:rsidR="00FB47C6">
        <w:rPr>
          <w:b/>
          <w:position w:val="-1"/>
          <w:sz w:val="24"/>
          <w:szCs w:val="24"/>
          <w:u w:val="single" w:color="000000"/>
        </w:rPr>
        <w:tab/>
      </w:r>
      <w:r>
        <w:rPr>
          <w:b/>
          <w:position w:val="-1"/>
          <w:sz w:val="24"/>
          <w:szCs w:val="24"/>
          <w:u w:val="single" w:color="000000"/>
        </w:rPr>
        <w:t>___</w:t>
      </w:r>
      <w:r>
        <w:rPr>
          <w:sz w:val="24"/>
          <w:szCs w:val="24"/>
        </w:rPr>
        <w:t xml:space="preserve">      </w:t>
      </w:r>
      <w:r w:rsidR="00FB47C6">
        <w:rPr>
          <w:b/>
          <w:position w:val="-1"/>
          <w:sz w:val="24"/>
          <w:szCs w:val="24"/>
        </w:rPr>
        <w:t xml:space="preserve">State: </w:t>
      </w:r>
      <w:r w:rsidR="00FB47C6">
        <w:rPr>
          <w:b/>
          <w:position w:val="-1"/>
          <w:sz w:val="24"/>
          <w:szCs w:val="24"/>
          <w:u w:val="single" w:color="000000"/>
        </w:rPr>
        <w:t xml:space="preserve">      </w:t>
      </w:r>
      <w:r>
        <w:rPr>
          <w:b/>
          <w:position w:val="-1"/>
          <w:sz w:val="24"/>
          <w:szCs w:val="24"/>
          <w:u w:val="single" w:color="000000"/>
        </w:rPr>
        <w:t>__</w:t>
      </w:r>
      <w:r w:rsidR="00983AD7">
        <w:rPr>
          <w:b/>
          <w:position w:val="-1"/>
          <w:sz w:val="24"/>
          <w:szCs w:val="24"/>
          <w:u w:val="single" w:color="000000"/>
        </w:rPr>
        <w:t>__</w:t>
      </w:r>
      <w:r>
        <w:rPr>
          <w:b/>
          <w:position w:val="-1"/>
          <w:sz w:val="24"/>
          <w:szCs w:val="24"/>
          <w:u w:val="single" w:color="000000"/>
        </w:rPr>
        <w:t>__</w:t>
      </w:r>
      <w:r w:rsidR="00FB47C6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               </w:t>
      </w:r>
      <w:r w:rsidR="00FB47C6">
        <w:rPr>
          <w:b/>
          <w:position w:val="-1"/>
          <w:sz w:val="24"/>
          <w:szCs w:val="24"/>
        </w:rPr>
        <w:t xml:space="preserve">Zip: </w:t>
      </w:r>
      <w:r w:rsidR="00FB47C6">
        <w:rPr>
          <w:b/>
          <w:position w:val="-1"/>
          <w:sz w:val="24"/>
          <w:szCs w:val="24"/>
          <w:u w:val="single" w:color="000000"/>
        </w:rPr>
        <w:t xml:space="preserve"> </w:t>
      </w:r>
      <w:r w:rsidR="00FB47C6">
        <w:rPr>
          <w:b/>
          <w:position w:val="-1"/>
          <w:sz w:val="24"/>
          <w:szCs w:val="24"/>
          <w:u w:val="single" w:color="000000"/>
        </w:rPr>
        <w:tab/>
      </w:r>
      <w:r>
        <w:rPr>
          <w:b/>
          <w:position w:val="-1"/>
          <w:sz w:val="24"/>
          <w:szCs w:val="24"/>
          <w:u w:val="single" w:color="000000"/>
        </w:rPr>
        <w:t>________</w:t>
      </w:r>
      <w:r w:rsidR="00983AD7">
        <w:rPr>
          <w:b/>
          <w:position w:val="-1"/>
          <w:sz w:val="24"/>
          <w:szCs w:val="24"/>
          <w:u w:val="single" w:color="000000"/>
        </w:rPr>
        <w:t>____</w:t>
      </w:r>
      <w:r>
        <w:rPr>
          <w:b/>
          <w:position w:val="-1"/>
          <w:sz w:val="24"/>
          <w:szCs w:val="24"/>
          <w:u w:val="single" w:color="000000"/>
        </w:rPr>
        <w:t>_</w:t>
      </w:r>
    </w:p>
    <w:p w14:paraId="3B4C6F2F" w14:textId="30DA32AF" w:rsidR="00C76181" w:rsidRDefault="00093FF9" w:rsidP="00853773">
      <w:pPr>
        <w:spacing w:before="16" w:line="240" w:lineRule="exact"/>
        <w:rPr>
          <w:sz w:val="24"/>
          <w:szCs w:val="24"/>
        </w:rPr>
      </w:pPr>
      <w:r w:rsidRPr="00492D9F">
        <w:rPr>
          <w:noProof/>
        </w:rPr>
        <w:drawing>
          <wp:anchor distT="0" distB="0" distL="114300" distR="114300" simplePos="0" relativeHeight="251686912" behindDoc="0" locked="0" layoutInCell="1" allowOverlap="1" wp14:anchorId="142D1A58" wp14:editId="2124BC52">
            <wp:simplePos x="0" y="0"/>
            <wp:positionH relativeFrom="column">
              <wp:posOffset>3495675</wp:posOffset>
            </wp:positionH>
            <wp:positionV relativeFrom="paragraph">
              <wp:posOffset>43815</wp:posOffset>
            </wp:positionV>
            <wp:extent cx="1333500" cy="2660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9F"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6EB8E" wp14:editId="38B77936">
                <wp:simplePos x="0" y="0"/>
                <wp:positionH relativeFrom="column">
                  <wp:posOffset>581025</wp:posOffset>
                </wp:positionH>
                <wp:positionV relativeFrom="paragraph">
                  <wp:posOffset>81915</wp:posOffset>
                </wp:positionV>
                <wp:extent cx="2360930" cy="219075"/>
                <wp:effectExtent l="0" t="0" r="127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C9A4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EB8E" id="_x0000_s1029" type="#_x0000_t202" style="position:absolute;margin-left:45.75pt;margin-top:6.45pt;width:185.9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" stroked="f">
                <v:textbox>
                  <w:txbxContent>
                    <w:p w14:paraId="70F8C9A4" w14:textId="77777777" w:rsidR="00492D9F" w:rsidRDefault="00492D9F" w:rsidP="00492D9F"/>
                  </w:txbxContent>
                </v:textbox>
              </v:shape>
            </w:pict>
          </mc:Fallback>
        </mc:AlternateContent>
      </w:r>
    </w:p>
    <w:p w14:paraId="7E5222EE" w14:textId="0CE7BA13" w:rsidR="00C76181" w:rsidRDefault="00FB47C6" w:rsidP="00853773">
      <w:pPr>
        <w:tabs>
          <w:tab w:val="left" w:pos="7520"/>
        </w:tabs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E-mail: 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b/>
          <w:position w:val="-1"/>
          <w:sz w:val="24"/>
          <w:szCs w:val="24"/>
        </w:rPr>
        <w:t xml:space="preserve"> Phone: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301301E4" w14:textId="7826284F" w:rsidR="00C76181" w:rsidRDefault="00492D9F" w:rsidP="00853773">
      <w:pPr>
        <w:spacing w:before="17" w:line="240" w:lineRule="exact"/>
        <w:rPr>
          <w:sz w:val="24"/>
          <w:szCs w:val="24"/>
        </w:rPr>
      </w:pP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0FF3C" wp14:editId="3C5E3460">
                <wp:simplePos x="0" y="0"/>
                <wp:positionH relativeFrom="column">
                  <wp:posOffset>857250</wp:posOffset>
                </wp:positionH>
                <wp:positionV relativeFrom="paragraph">
                  <wp:posOffset>88265</wp:posOffset>
                </wp:positionV>
                <wp:extent cx="2247900" cy="228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3F6B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FF3C" id="_x0000_s1030" type="#_x0000_t202" style="position:absolute;margin-left:67.5pt;margin-top:6.95pt;width:17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" stroked="f">
                <v:textbox>
                  <w:txbxContent>
                    <w:p w14:paraId="260E3F6B" w14:textId="77777777" w:rsidR="00492D9F" w:rsidRDefault="00492D9F" w:rsidP="00492D9F"/>
                  </w:txbxContent>
                </v:textbox>
              </v:shape>
            </w:pict>
          </mc:Fallback>
        </mc:AlternateContent>
      </w:r>
    </w:p>
    <w:p w14:paraId="643C645D" w14:textId="59785372" w:rsidR="00C76181" w:rsidRDefault="00FB47C6" w:rsidP="00853773">
      <w:pPr>
        <w:tabs>
          <w:tab w:val="left" w:pos="4920"/>
        </w:tabs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Position(s):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7BE32A22" w14:textId="6BC09289" w:rsidR="00C76181" w:rsidRDefault="00C76181" w:rsidP="00853773">
      <w:pPr>
        <w:spacing w:line="200" w:lineRule="exact"/>
      </w:pPr>
    </w:p>
    <w:p w14:paraId="54D45F33" w14:textId="245450F7" w:rsidR="00C76181" w:rsidRDefault="00C76181" w:rsidP="00853773">
      <w:pPr>
        <w:spacing w:line="200" w:lineRule="exact"/>
      </w:pPr>
    </w:p>
    <w:p w14:paraId="72550350" w14:textId="77777777" w:rsidR="00C76181" w:rsidRDefault="00C76181" w:rsidP="00853773">
      <w:pPr>
        <w:spacing w:line="200" w:lineRule="exact"/>
      </w:pPr>
    </w:p>
    <w:p w14:paraId="426D0175" w14:textId="77777777" w:rsidR="00C76181" w:rsidRDefault="00C76181" w:rsidP="00853773">
      <w:pPr>
        <w:spacing w:before="8" w:line="200" w:lineRule="exact"/>
      </w:pPr>
    </w:p>
    <w:p w14:paraId="6ADDC6D5" w14:textId="77777777" w:rsidR="00C76181" w:rsidRDefault="00FB47C6" w:rsidP="00853773">
      <w:pPr>
        <w:spacing w:before="31"/>
        <w:ind w:left="100"/>
        <w:rPr>
          <w:sz w:val="22"/>
          <w:szCs w:val="22"/>
        </w:rPr>
      </w:pPr>
      <w:r>
        <w:rPr>
          <w:b/>
          <w:w w:val="99"/>
          <w:sz w:val="22"/>
          <w:szCs w:val="22"/>
        </w:rPr>
        <w:t>1.</w:t>
      </w:r>
      <w:r>
        <w:rPr>
          <w:b/>
          <w:sz w:val="22"/>
          <w:szCs w:val="22"/>
        </w:rPr>
        <w:t xml:space="preserve">    </w:t>
      </w:r>
      <w:r>
        <w:rPr>
          <w:b/>
          <w:w w:val="99"/>
          <w:sz w:val="22"/>
          <w:szCs w:val="22"/>
        </w:rPr>
        <w:t>Write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brief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paragraph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about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yourself.</w:t>
      </w:r>
    </w:p>
    <w:p w14:paraId="5921D7B5" w14:textId="54E9725A" w:rsidR="00C76181" w:rsidRDefault="00492D9F" w:rsidP="00853773">
      <w:pPr>
        <w:spacing w:before="8" w:line="140" w:lineRule="exact"/>
        <w:rPr>
          <w:sz w:val="14"/>
          <w:szCs w:val="14"/>
        </w:rPr>
      </w:pP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FD658" wp14:editId="46BA1628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553200" cy="1123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1A80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D658" id="_x0000_s1031" type="#_x0000_t202" style="position:absolute;margin-left:464.8pt;margin-top:3.8pt;width:516pt;height:8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" stroked="f">
                <v:textbox>
                  <w:txbxContent>
                    <w:p w14:paraId="050C1A80" w14:textId="77777777" w:rsidR="00492D9F" w:rsidRDefault="00492D9F" w:rsidP="00492D9F"/>
                  </w:txbxContent>
                </v:textbox>
                <w10:wrap anchorx="margin"/>
              </v:shape>
            </w:pict>
          </mc:Fallback>
        </mc:AlternateContent>
      </w:r>
    </w:p>
    <w:p w14:paraId="025D1E30" w14:textId="130228F1" w:rsidR="00C76181" w:rsidRDefault="00C76181" w:rsidP="00853773">
      <w:pPr>
        <w:spacing w:line="200" w:lineRule="exact"/>
      </w:pPr>
    </w:p>
    <w:p w14:paraId="495BCC56" w14:textId="77777777" w:rsidR="00C76181" w:rsidRDefault="00C76181" w:rsidP="00853773">
      <w:pPr>
        <w:spacing w:line="200" w:lineRule="exact"/>
      </w:pPr>
    </w:p>
    <w:p w14:paraId="61BAE239" w14:textId="77777777" w:rsidR="00C76181" w:rsidRDefault="00C76181" w:rsidP="00853773">
      <w:pPr>
        <w:spacing w:line="200" w:lineRule="exact"/>
      </w:pPr>
    </w:p>
    <w:p w14:paraId="59859386" w14:textId="77777777" w:rsidR="00C76181" w:rsidRDefault="00C76181" w:rsidP="00853773">
      <w:pPr>
        <w:spacing w:line="200" w:lineRule="exact"/>
      </w:pPr>
    </w:p>
    <w:p w14:paraId="74796E51" w14:textId="77777777" w:rsidR="00C76181" w:rsidRDefault="00C76181" w:rsidP="00853773">
      <w:pPr>
        <w:spacing w:line="200" w:lineRule="exact"/>
      </w:pPr>
    </w:p>
    <w:p w14:paraId="718A162E" w14:textId="77777777" w:rsidR="00C76181" w:rsidRDefault="00C76181" w:rsidP="00853773">
      <w:pPr>
        <w:spacing w:line="200" w:lineRule="exact"/>
      </w:pPr>
    </w:p>
    <w:p w14:paraId="5981CD2F" w14:textId="77777777" w:rsidR="00C76181" w:rsidRDefault="00C76181" w:rsidP="00853773">
      <w:pPr>
        <w:spacing w:line="200" w:lineRule="exact"/>
      </w:pPr>
    </w:p>
    <w:p w14:paraId="63A96242" w14:textId="77777777" w:rsidR="00C76181" w:rsidRDefault="00C76181" w:rsidP="00853773">
      <w:pPr>
        <w:spacing w:line="200" w:lineRule="exact"/>
      </w:pPr>
    </w:p>
    <w:p w14:paraId="742B642D" w14:textId="77777777" w:rsidR="00C76181" w:rsidRDefault="00C76181" w:rsidP="00853773">
      <w:pPr>
        <w:spacing w:line="200" w:lineRule="exact"/>
      </w:pPr>
    </w:p>
    <w:p w14:paraId="2F3C4874" w14:textId="22ADA4DE" w:rsidR="00C76181" w:rsidRDefault="00FB47C6" w:rsidP="00853773">
      <w:pPr>
        <w:ind w:left="100"/>
        <w:rPr>
          <w:b/>
          <w:w w:val="99"/>
          <w:sz w:val="22"/>
          <w:szCs w:val="22"/>
        </w:rPr>
      </w:pPr>
      <w:r>
        <w:rPr>
          <w:b/>
          <w:w w:val="99"/>
          <w:sz w:val="22"/>
          <w:szCs w:val="22"/>
        </w:rPr>
        <w:t>2.</w:t>
      </w:r>
      <w:r>
        <w:rPr>
          <w:b/>
          <w:sz w:val="22"/>
          <w:szCs w:val="22"/>
        </w:rPr>
        <w:t xml:space="preserve">    </w:t>
      </w:r>
      <w:r>
        <w:rPr>
          <w:b/>
          <w:w w:val="99"/>
          <w:sz w:val="22"/>
          <w:szCs w:val="22"/>
        </w:rPr>
        <w:t>What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is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your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definition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Student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Government?</w:t>
      </w:r>
    </w:p>
    <w:p w14:paraId="7A9A8A8C" w14:textId="15C21C04" w:rsidR="00492D9F" w:rsidRDefault="00492D9F" w:rsidP="00853773">
      <w:pPr>
        <w:ind w:left="100"/>
        <w:rPr>
          <w:b/>
          <w:w w:val="99"/>
          <w:sz w:val="22"/>
          <w:szCs w:val="22"/>
        </w:rPr>
      </w:pPr>
    </w:p>
    <w:p w14:paraId="52B9825E" w14:textId="5DF653F7" w:rsidR="00492D9F" w:rsidRDefault="00492D9F" w:rsidP="00853773">
      <w:pPr>
        <w:ind w:left="100"/>
        <w:rPr>
          <w:b/>
          <w:w w:val="99"/>
          <w:sz w:val="22"/>
          <w:szCs w:val="22"/>
        </w:rPr>
      </w:pP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001CC" wp14:editId="7151CB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53200" cy="1123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43D7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01CC" id="_x0000_s1032" type="#_x0000_t202" style="position:absolute;left:0;text-align:left;margin-left:0;margin-top:-.05pt;width:516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" stroked="f">
                <v:textbox>
                  <w:txbxContent>
                    <w:p w14:paraId="31CB43D7" w14:textId="77777777" w:rsidR="00492D9F" w:rsidRDefault="00492D9F" w:rsidP="00492D9F"/>
                  </w:txbxContent>
                </v:textbox>
                <w10:wrap anchorx="margin"/>
              </v:shape>
            </w:pict>
          </mc:Fallback>
        </mc:AlternateContent>
      </w:r>
    </w:p>
    <w:p w14:paraId="3FAF0942" w14:textId="5608EB6B" w:rsidR="00492D9F" w:rsidRDefault="00492D9F" w:rsidP="00853773">
      <w:pPr>
        <w:ind w:left="100"/>
        <w:rPr>
          <w:sz w:val="22"/>
          <w:szCs w:val="22"/>
        </w:rPr>
        <w:sectPr w:rsidR="00492D9F" w:rsidSect="00005668">
          <w:footerReference w:type="default" r:id="rId11"/>
          <w:pgSz w:w="12240" w:h="15840"/>
          <w:pgMar w:top="1454" w:right="720" w:bottom="274" w:left="720" w:header="0" w:footer="0" w:gutter="0"/>
          <w:pgNumType w:start="1"/>
          <w:cols w:space="720"/>
          <w:docGrid w:linePitch="272"/>
        </w:sectPr>
      </w:pPr>
    </w:p>
    <w:p w14:paraId="39030D02" w14:textId="1F9D481D" w:rsidR="00C76181" w:rsidRDefault="00FB47C6" w:rsidP="00853773">
      <w:pPr>
        <w:spacing w:before="80"/>
        <w:ind w:left="120"/>
        <w:rPr>
          <w:b/>
          <w:w w:val="99"/>
          <w:sz w:val="22"/>
          <w:szCs w:val="22"/>
        </w:rPr>
      </w:pPr>
      <w:r>
        <w:rPr>
          <w:b/>
          <w:w w:val="99"/>
          <w:sz w:val="22"/>
          <w:szCs w:val="22"/>
        </w:rPr>
        <w:lastRenderedPageBreak/>
        <w:t>3.</w:t>
      </w:r>
      <w:r>
        <w:rPr>
          <w:b/>
          <w:sz w:val="22"/>
          <w:szCs w:val="22"/>
        </w:rPr>
        <w:t xml:space="preserve">    </w:t>
      </w:r>
      <w:r>
        <w:rPr>
          <w:b/>
          <w:w w:val="99"/>
          <w:sz w:val="22"/>
          <w:szCs w:val="22"/>
        </w:rPr>
        <w:t>Why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think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qualify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Senator’s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position?</w:t>
      </w:r>
    </w:p>
    <w:p w14:paraId="6FE43582" w14:textId="2524E032" w:rsidR="00492D9F" w:rsidRDefault="00492D9F" w:rsidP="00853773">
      <w:pPr>
        <w:spacing w:before="80"/>
        <w:ind w:left="120"/>
        <w:rPr>
          <w:sz w:val="22"/>
          <w:szCs w:val="22"/>
        </w:rPr>
      </w:pP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99B75" wp14:editId="758DA1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53200" cy="1123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A62D" w14:textId="77777777" w:rsidR="00492D9F" w:rsidRDefault="00492D9F" w:rsidP="00492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9B75" id="_x0000_s1033" type="#_x0000_t202" style="position:absolute;left:0;text-align:left;margin-left:0;margin-top:-.05pt;width:516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" stroked="f">
                <v:textbox>
                  <w:txbxContent>
                    <w:p w14:paraId="20E5A62D" w14:textId="77777777" w:rsidR="00492D9F" w:rsidRDefault="00492D9F" w:rsidP="00492D9F"/>
                  </w:txbxContent>
                </v:textbox>
                <w10:wrap anchorx="margin"/>
              </v:shape>
            </w:pict>
          </mc:Fallback>
        </mc:AlternateContent>
      </w:r>
    </w:p>
    <w:p w14:paraId="4516CC02" w14:textId="77777777" w:rsidR="00C76181" w:rsidRDefault="00C76181" w:rsidP="00853773">
      <w:pPr>
        <w:spacing w:line="200" w:lineRule="exact"/>
      </w:pPr>
    </w:p>
    <w:p w14:paraId="169D511B" w14:textId="77777777" w:rsidR="00C76181" w:rsidRDefault="00C76181" w:rsidP="00853773">
      <w:pPr>
        <w:spacing w:line="200" w:lineRule="exact"/>
      </w:pPr>
    </w:p>
    <w:p w14:paraId="2C3D2D43" w14:textId="77777777" w:rsidR="00C76181" w:rsidRDefault="00C76181" w:rsidP="00853773">
      <w:pPr>
        <w:spacing w:line="200" w:lineRule="exact"/>
      </w:pPr>
    </w:p>
    <w:p w14:paraId="41FE1C83" w14:textId="77777777" w:rsidR="00C76181" w:rsidRDefault="00C76181" w:rsidP="00853773">
      <w:pPr>
        <w:spacing w:line="200" w:lineRule="exact"/>
      </w:pPr>
    </w:p>
    <w:p w14:paraId="4C9897C5" w14:textId="77777777" w:rsidR="00C76181" w:rsidRDefault="00C76181" w:rsidP="00853773">
      <w:pPr>
        <w:spacing w:line="200" w:lineRule="exact"/>
      </w:pPr>
    </w:p>
    <w:p w14:paraId="150333AA" w14:textId="77777777" w:rsidR="00C76181" w:rsidRDefault="00C76181" w:rsidP="00853773">
      <w:pPr>
        <w:spacing w:line="200" w:lineRule="exact"/>
      </w:pPr>
    </w:p>
    <w:p w14:paraId="36E1C518" w14:textId="77777777" w:rsidR="00C76181" w:rsidRDefault="00C76181" w:rsidP="00853773">
      <w:pPr>
        <w:spacing w:before="10" w:line="200" w:lineRule="exact"/>
      </w:pPr>
    </w:p>
    <w:p w14:paraId="24BF872F" w14:textId="77777777" w:rsidR="00433B1D" w:rsidRDefault="00433B1D" w:rsidP="00853773">
      <w:pPr>
        <w:ind w:left="180"/>
        <w:rPr>
          <w:b/>
          <w:w w:val="99"/>
          <w:sz w:val="22"/>
          <w:szCs w:val="22"/>
        </w:rPr>
      </w:pPr>
    </w:p>
    <w:p w14:paraId="0E52F660" w14:textId="0D26CE28" w:rsidR="00C76181" w:rsidRDefault="00FB47C6" w:rsidP="00853773">
      <w:pPr>
        <w:ind w:left="180"/>
        <w:rPr>
          <w:sz w:val="22"/>
          <w:szCs w:val="22"/>
        </w:rPr>
      </w:pPr>
      <w:r>
        <w:rPr>
          <w:b/>
          <w:w w:val="99"/>
          <w:sz w:val="22"/>
          <w:szCs w:val="22"/>
        </w:rPr>
        <w:t>4.</w:t>
      </w:r>
      <w:r>
        <w:rPr>
          <w:b/>
          <w:sz w:val="22"/>
          <w:szCs w:val="22"/>
        </w:rPr>
        <w:t xml:space="preserve">    </w:t>
      </w:r>
      <w:r>
        <w:rPr>
          <w:b/>
          <w:w w:val="99"/>
          <w:sz w:val="22"/>
          <w:szCs w:val="22"/>
        </w:rPr>
        <w:t>If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were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obtain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Senator’s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position,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what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will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be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your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goals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make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Student</w:t>
      </w:r>
    </w:p>
    <w:p w14:paraId="1FC26D62" w14:textId="77777777" w:rsidR="00C76181" w:rsidRDefault="00FB47C6" w:rsidP="00853773">
      <w:pPr>
        <w:spacing w:before="5"/>
        <w:ind w:left="120"/>
        <w:rPr>
          <w:sz w:val="22"/>
          <w:szCs w:val="22"/>
        </w:rPr>
      </w:pPr>
      <w:r>
        <w:rPr>
          <w:b/>
          <w:w w:val="99"/>
          <w:sz w:val="22"/>
          <w:szCs w:val="22"/>
        </w:rPr>
        <w:t>Government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better?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How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would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you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approach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these</w:t>
      </w:r>
      <w:r>
        <w:rPr>
          <w:b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goals?</w:t>
      </w:r>
    </w:p>
    <w:p w14:paraId="00EB1E66" w14:textId="77777777" w:rsidR="00C76181" w:rsidRDefault="00C76181" w:rsidP="00853773">
      <w:pPr>
        <w:spacing w:before="3" w:line="180" w:lineRule="exact"/>
        <w:rPr>
          <w:sz w:val="19"/>
          <w:szCs w:val="19"/>
        </w:rPr>
      </w:pPr>
    </w:p>
    <w:p w14:paraId="56F9E1B5" w14:textId="1989246D" w:rsidR="00C76181" w:rsidRDefault="00433B1D" w:rsidP="00853773">
      <w:pPr>
        <w:spacing w:line="200" w:lineRule="exact"/>
      </w:pPr>
      <w:r w:rsidRPr="00983AD7">
        <w:rPr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72697" wp14:editId="6DA043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53200" cy="1123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856B" w14:textId="6459940E" w:rsidR="00433B1D" w:rsidRDefault="00433B1D" w:rsidP="00433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2697" id="_x0000_s1034" type="#_x0000_t202" style="position:absolute;margin-left:0;margin-top:-.05pt;width:516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" stroked="f">
                <v:textbox>
                  <w:txbxContent>
                    <w:p w14:paraId="11F2856B" w14:textId="6459940E" w:rsidR="00433B1D" w:rsidRDefault="00433B1D" w:rsidP="00433B1D"/>
                  </w:txbxContent>
                </v:textbox>
                <w10:wrap anchorx="margin"/>
              </v:shape>
            </w:pict>
          </mc:Fallback>
        </mc:AlternateContent>
      </w:r>
    </w:p>
    <w:p w14:paraId="4B54AE80" w14:textId="77777777" w:rsidR="00C76181" w:rsidRDefault="00C76181" w:rsidP="00853773">
      <w:pPr>
        <w:spacing w:line="200" w:lineRule="exact"/>
      </w:pPr>
    </w:p>
    <w:p w14:paraId="0AB75053" w14:textId="77777777" w:rsidR="00C76181" w:rsidRDefault="00C76181" w:rsidP="00853773">
      <w:pPr>
        <w:spacing w:line="200" w:lineRule="exact"/>
      </w:pPr>
    </w:p>
    <w:p w14:paraId="3591423D" w14:textId="62B1E7D2" w:rsidR="00C76181" w:rsidRDefault="00C76181" w:rsidP="00853773">
      <w:pPr>
        <w:spacing w:line="200" w:lineRule="exact"/>
      </w:pPr>
    </w:p>
    <w:p w14:paraId="5E1743A5" w14:textId="3D8B0169" w:rsidR="00433B1D" w:rsidRDefault="00433B1D" w:rsidP="00853773">
      <w:pPr>
        <w:spacing w:line="200" w:lineRule="exact"/>
      </w:pPr>
    </w:p>
    <w:p w14:paraId="18C1E546" w14:textId="618576E2" w:rsidR="00433B1D" w:rsidRDefault="00433B1D" w:rsidP="00853773">
      <w:pPr>
        <w:spacing w:line="200" w:lineRule="exact"/>
      </w:pPr>
    </w:p>
    <w:p w14:paraId="582EAEBE" w14:textId="77777777" w:rsidR="00433B1D" w:rsidRDefault="00433B1D" w:rsidP="00853773">
      <w:pPr>
        <w:spacing w:line="200" w:lineRule="exact"/>
      </w:pPr>
    </w:p>
    <w:p w14:paraId="20A6FFF2" w14:textId="77777777" w:rsidR="00C76181" w:rsidRDefault="00C76181" w:rsidP="00853773">
      <w:pPr>
        <w:spacing w:line="200" w:lineRule="exact"/>
      </w:pPr>
    </w:p>
    <w:p w14:paraId="41B59BF7" w14:textId="77777777" w:rsidR="00C76181" w:rsidRDefault="00C76181" w:rsidP="00853773">
      <w:pPr>
        <w:spacing w:line="200" w:lineRule="exact"/>
      </w:pPr>
    </w:p>
    <w:p w14:paraId="6F2D1D48" w14:textId="77777777" w:rsidR="00C76181" w:rsidRDefault="00FB47C6" w:rsidP="00853773">
      <w:pPr>
        <w:spacing w:line="260" w:lineRule="exact"/>
        <w:ind w:left="120"/>
        <w:rPr>
          <w:sz w:val="22"/>
          <w:szCs w:val="22"/>
        </w:rPr>
      </w:pPr>
      <w:r>
        <w:rPr>
          <w:b/>
          <w:position w:val="-1"/>
          <w:sz w:val="24"/>
          <w:szCs w:val="24"/>
        </w:rPr>
        <w:t xml:space="preserve">5.     </w:t>
      </w:r>
      <w:r>
        <w:rPr>
          <w:b/>
          <w:w w:val="99"/>
          <w:position w:val="-1"/>
          <w:sz w:val="22"/>
          <w:szCs w:val="22"/>
        </w:rPr>
        <w:t>Have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you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completed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minimum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of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6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units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in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community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college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of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w w:val="99"/>
          <w:position w:val="-1"/>
          <w:sz w:val="22"/>
          <w:szCs w:val="22"/>
        </w:rPr>
        <w:t>LACCD?</w:t>
      </w:r>
    </w:p>
    <w:p w14:paraId="72CFD4F2" w14:textId="77777777" w:rsidR="00C76181" w:rsidRDefault="00C76181" w:rsidP="00853773">
      <w:pPr>
        <w:spacing w:before="16" w:line="240" w:lineRule="exact"/>
        <w:rPr>
          <w:sz w:val="24"/>
          <w:szCs w:val="24"/>
        </w:rPr>
      </w:pPr>
    </w:p>
    <w:p w14:paraId="09791E69" w14:textId="77777777" w:rsidR="00932DAC" w:rsidRDefault="00932DAC" w:rsidP="00853773">
      <w:pPr>
        <w:spacing w:before="16" w:line="240" w:lineRule="exact"/>
        <w:rPr>
          <w:sz w:val="24"/>
          <w:szCs w:val="24"/>
        </w:rPr>
      </w:pPr>
    </w:p>
    <w:p w14:paraId="6D4802DE" w14:textId="754AE09C" w:rsidR="00932DAC" w:rsidRDefault="00932DAC" w:rsidP="00853773">
      <w:pPr>
        <w:spacing w:before="16" w:line="240" w:lineRule="exact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26688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-76561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EA4777" w14:textId="77777777" w:rsidR="00932DAC" w:rsidRDefault="00932DAC" w:rsidP="00853773">
      <w:pPr>
        <w:spacing w:before="16" w:line="240" w:lineRule="exact"/>
        <w:rPr>
          <w:sz w:val="24"/>
          <w:szCs w:val="24"/>
        </w:rPr>
      </w:pPr>
    </w:p>
    <w:p w14:paraId="30C94918" w14:textId="7EA2E9A4" w:rsidR="00932DAC" w:rsidRDefault="00932DAC" w:rsidP="00853773">
      <w:pPr>
        <w:spacing w:before="16" w:line="240" w:lineRule="exact"/>
        <w:rPr>
          <w:sz w:val="24"/>
          <w:szCs w:val="24"/>
        </w:rPr>
        <w:sectPr w:rsidR="00932DAC">
          <w:pgSz w:w="12240" w:h="15840"/>
          <w:pgMar w:top="1360" w:right="1340" w:bottom="280" w:left="1320" w:header="0" w:footer="767" w:gutter="0"/>
          <w:cols w:space="720"/>
        </w:sectPr>
      </w:pPr>
    </w:p>
    <w:p w14:paraId="2940BFA9" w14:textId="62DDE0B4" w:rsidR="00C76181" w:rsidRDefault="00E7305D" w:rsidP="00853773">
      <w:pPr>
        <w:tabs>
          <w:tab w:val="left" w:pos="1200"/>
        </w:tabs>
        <w:spacing w:before="29" w:line="260" w:lineRule="exact"/>
        <w:ind w:left="720" w:right="-56"/>
      </w:pPr>
      <w:r>
        <w:rPr>
          <w:b/>
          <w:position w:val="-1"/>
          <w:sz w:val="24"/>
          <w:szCs w:val="24"/>
        </w:rPr>
        <w:t xml:space="preserve">            </w:t>
      </w:r>
      <w:r w:rsidR="00932DAC">
        <w:rPr>
          <w:b/>
          <w:position w:val="-1"/>
          <w:sz w:val="24"/>
          <w:szCs w:val="24"/>
        </w:rPr>
        <w:t xml:space="preserve">            </w:t>
      </w:r>
    </w:p>
    <w:p w14:paraId="54B49CE2" w14:textId="77777777" w:rsidR="00C76181" w:rsidRDefault="00C76181" w:rsidP="00853773">
      <w:pPr>
        <w:spacing w:before="11" w:line="200" w:lineRule="exact"/>
        <w:sectPr w:rsidR="00C76181">
          <w:type w:val="continuous"/>
          <w:pgSz w:w="12240" w:h="15840"/>
          <w:pgMar w:top="1460" w:right="1340" w:bottom="280" w:left="1320" w:header="720" w:footer="720" w:gutter="0"/>
          <w:cols w:space="720"/>
        </w:sectPr>
      </w:pPr>
    </w:p>
    <w:p w14:paraId="2FF35DCC" w14:textId="07BF502F" w:rsidR="00C76181" w:rsidRDefault="00FB47C6" w:rsidP="00853773">
      <w:pPr>
        <w:tabs>
          <w:tab w:val="left" w:pos="5220"/>
        </w:tabs>
        <w:spacing w:before="29" w:line="260" w:lineRule="exact"/>
        <w:ind w:left="12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6.   Do you have a 2.0 GPA or better?        Yes </w:t>
      </w:r>
      <w:sdt>
        <w:sdtPr>
          <w:rPr>
            <w:sz w:val="24"/>
            <w:szCs w:val="24"/>
          </w:rPr>
          <w:id w:val="-19866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6230D4" w14:textId="549E916F" w:rsidR="00C76181" w:rsidRDefault="00FB47C6" w:rsidP="00853773">
      <w:pPr>
        <w:tabs>
          <w:tab w:val="left" w:pos="700"/>
        </w:tabs>
        <w:spacing w:before="29" w:line="260" w:lineRule="exact"/>
        <w:rPr>
          <w:sz w:val="24"/>
          <w:szCs w:val="24"/>
        </w:rPr>
        <w:sectPr w:rsidR="00C76181">
          <w:type w:val="continuous"/>
          <w:pgSz w:w="12240" w:h="15840"/>
          <w:pgMar w:top="1460" w:right="1340" w:bottom="280" w:left="1320" w:header="720" w:footer="720" w:gutter="0"/>
          <w:cols w:num="2" w:space="720" w:equalWidth="0">
            <w:col w:w="5234" w:space="646"/>
            <w:col w:w="3700"/>
          </w:cols>
        </w:sectPr>
      </w:pPr>
      <w:r>
        <w:br w:type="column"/>
      </w:r>
      <w:r>
        <w:rPr>
          <w:b/>
          <w:position w:val="-1"/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06864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F80710" w14:textId="77777777" w:rsidR="00C76181" w:rsidRDefault="00C76181" w:rsidP="00853773">
      <w:pPr>
        <w:spacing w:line="200" w:lineRule="exact"/>
      </w:pPr>
    </w:p>
    <w:p w14:paraId="0933C6AF" w14:textId="77777777" w:rsidR="00C76181" w:rsidRDefault="00C76181" w:rsidP="00853773">
      <w:pPr>
        <w:spacing w:line="200" w:lineRule="exact"/>
      </w:pPr>
    </w:p>
    <w:p w14:paraId="6D2108CA" w14:textId="77777777" w:rsidR="00C76181" w:rsidRDefault="00C76181" w:rsidP="00853773">
      <w:pPr>
        <w:spacing w:before="12" w:line="200" w:lineRule="exact"/>
        <w:sectPr w:rsidR="00C76181">
          <w:type w:val="continuous"/>
          <w:pgSz w:w="12240" w:h="15840"/>
          <w:pgMar w:top="1460" w:right="1340" w:bottom="280" w:left="1320" w:header="720" w:footer="720" w:gutter="0"/>
          <w:cols w:space="720"/>
        </w:sectPr>
      </w:pPr>
    </w:p>
    <w:p w14:paraId="6B395B8E" w14:textId="6BC6039C" w:rsidR="00C76181" w:rsidRDefault="00FB47C6" w:rsidP="00853773">
      <w:pPr>
        <w:tabs>
          <w:tab w:val="left" w:pos="5220"/>
        </w:tabs>
        <w:spacing w:before="29" w:line="260" w:lineRule="exact"/>
        <w:ind w:right="-56"/>
        <w:rPr>
          <w:sz w:val="24"/>
          <w:szCs w:val="24"/>
        </w:rPr>
        <w:sectPr w:rsidR="00C76181">
          <w:type w:val="continuous"/>
          <w:pgSz w:w="12240" w:h="15840"/>
          <w:pgMar w:top="1460" w:right="1340" w:bottom="280" w:left="1320" w:header="720" w:footer="720" w:gutter="0"/>
          <w:cols w:num="2" w:space="720" w:equalWidth="0">
            <w:col w:w="5234" w:space="646"/>
            <w:col w:w="3700"/>
          </w:cols>
        </w:sectPr>
      </w:pPr>
      <w:r>
        <w:rPr>
          <w:b/>
          <w:position w:val="-1"/>
          <w:sz w:val="24"/>
          <w:szCs w:val="24"/>
        </w:rPr>
        <w:t xml:space="preserve">7.   Have you paid your A.S.O. fee?            Yes </w:t>
      </w:r>
      <w:sdt>
        <w:sdtPr>
          <w:rPr>
            <w:sz w:val="24"/>
            <w:szCs w:val="24"/>
          </w:rPr>
          <w:id w:val="101342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401">
        <w:t xml:space="preserve"> </w:t>
      </w:r>
      <w:r>
        <w:br w:type="column"/>
      </w:r>
      <w:r>
        <w:rPr>
          <w:b/>
          <w:position w:val="-1"/>
          <w:sz w:val="24"/>
          <w:szCs w:val="24"/>
        </w:rPr>
        <w:t>N</w:t>
      </w:r>
      <w:r w:rsidR="003E7401">
        <w:rPr>
          <w:b/>
          <w:position w:val="-1"/>
          <w:sz w:val="24"/>
          <w:szCs w:val="24"/>
        </w:rPr>
        <w:t xml:space="preserve">o </w:t>
      </w:r>
      <w:sdt>
        <w:sdtPr>
          <w:rPr>
            <w:sz w:val="24"/>
            <w:szCs w:val="24"/>
          </w:rPr>
          <w:id w:val="-6071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6472468" w14:textId="77777777" w:rsidR="00C76181" w:rsidRDefault="00C76181" w:rsidP="00853773">
      <w:pPr>
        <w:spacing w:line="200" w:lineRule="exact"/>
      </w:pPr>
    </w:p>
    <w:p w14:paraId="224C9920" w14:textId="77777777" w:rsidR="00C76181" w:rsidRDefault="00C76181" w:rsidP="00853773">
      <w:pPr>
        <w:spacing w:line="200" w:lineRule="exact"/>
      </w:pPr>
    </w:p>
    <w:p w14:paraId="6F9B3777" w14:textId="77777777" w:rsidR="00C76181" w:rsidRDefault="00C76181" w:rsidP="00853773">
      <w:pPr>
        <w:spacing w:before="12" w:line="200" w:lineRule="exact"/>
      </w:pPr>
    </w:p>
    <w:p w14:paraId="30ABBE14" w14:textId="6A299D03" w:rsidR="00C76181" w:rsidRDefault="00887A0E" w:rsidP="00853773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</w:t>
      </w:r>
      <w:r w:rsidR="00FB47C6">
        <w:rPr>
          <w:b/>
          <w:position w:val="-1"/>
          <w:sz w:val="24"/>
          <w:szCs w:val="24"/>
        </w:rPr>
        <w:t>8.   Have you held office an A.S.O. (appointed/elected) in a community college of LACCD?</w:t>
      </w:r>
    </w:p>
    <w:p w14:paraId="47A7C3D5" w14:textId="77777777" w:rsidR="00C76181" w:rsidRDefault="00C76181" w:rsidP="00853773">
      <w:pPr>
        <w:spacing w:before="16" w:line="240" w:lineRule="exact"/>
        <w:rPr>
          <w:sz w:val="24"/>
          <w:szCs w:val="24"/>
        </w:rPr>
      </w:pPr>
    </w:p>
    <w:p w14:paraId="3753166D" w14:textId="4BE0BCE4" w:rsidR="00C76181" w:rsidRPr="00853773" w:rsidRDefault="00FB47C6" w:rsidP="00853773">
      <w:pPr>
        <w:spacing w:before="29" w:line="260" w:lineRule="exact"/>
        <w:ind w:left="4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Yes</w:t>
      </w:r>
      <w:r w:rsidR="00853773" w:rsidRPr="0085377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983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7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position w:val="-1"/>
          <w:sz w:val="24"/>
          <w:szCs w:val="24"/>
        </w:rPr>
        <w:t xml:space="preserve">               No</w:t>
      </w:r>
      <w:r w:rsidR="00853773">
        <w:rPr>
          <w:b/>
          <w:position w:val="-1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664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7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90330F" w14:textId="77777777" w:rsidR="00C76181" w:rsidRDefault="00C76181" w:rsidP="00853773">
      <w:pPr>
        <w:spacing w:line="200" w:lineRule="exact"/>
      </w:pPr>
    </w:p>
    <w:p w14:paraId="7C0389A8" w14:textId="77777777" w:rsidR="00C76181" w:rsidRDefault="00C76181" w:rsidP="00853773">
      <w:pPr>
        <w:spacing w:line="200" w:lineRule="exact"/>
      </w:pPr>
    </w:p>
    <w:p w14:paraId="2EC4EF9D" w14:textId="77777777" w:rsidR="00C76181" w:rsidRDefault="00C76181" w:rsidP="00853773">
      <w:pPr>
        <w:spacing w:line="200" w:lineRule="exact"/>
      </w:pPr>
    </w:p>
    <w:p w14:paraId="54291DFF" w14:textId="77777777" w:rsidR="00C76181" w:rsidRDefault="00C76181" w:rsidP="00093FF9">
      <w:pPr>
        <w:spacing w:line="200" w:lineRule="exact"/>
        <w:jc w:val="center"/>
      </w:pPr>
    </w:p>
    <w:p w14:paraId="48708FCF" w14:textId="77777777" w:rsidR="00C76181" w:rsidRDefault="00FB47C6" w:rsidP="00093FF9">
      <w:pPr>
        <w:spacing w:before="2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Good luck and thank you for considering working with the A.S.O.</w:t>
      </w:r>
    </w:p>
    <w:p w14:paraId="2149DFAD" w14:textId="77777777" w:rsidR="00C76181" w:rsidRDefault="00C76181" w:rsidP="00093FF9">
      <w:pPr>
        <w:spacing w:before="2" w:line="180" w:lineRule="exact"/>
        <w:jc w:val="center"/>
        <w:rPr>
          <w:sz w:val="19"/>
          <w:szCs w:val="19"/>
        </w:rPr>
      </w:pPr>
    </w:p>
    <w:p w14:paraId="2A16C3C5" w14:textId="77777777" w:rsidR="00C76181" w:rsidRDefault="00C76181" w:rsidP="00093FF9">
      <w:pPr>
        <w:spacing w:line="200" w:lineRule="exact"/>
        <w:jc w:val="center"/>
      </w:pPr>
    </w:p>
    <w:p w14:paraId="466120D3" w14:textId="77777777" w:rsidR="00C76181" w:rsidRDefault="00C76181" w:rsidP="00093FF9">
      <w:pPr>
        <w:spacing w:line="200" w:lineRule="exact"/>
        <w:jc w:val="center"/>
      </w:pPr>
    </w:p>
    <w:p w14:paraId="17352AB4" w14:textId="77777777" w:rsidR="00C76181" w:rsidRDefault="00C76181" w:rsidP="00093FF9">
      <w:pPr>
        <w:spacing w:line="200" w:lineRule="exact"/>
        <w:jc w:val="center"/>
      </w:pPr>
    </w:p>
    <w:p w14:paraId="6DB3EC04" w14:textId="77777777" w:rsidR="00C76181" w:rsidRDefault="00C76181" w:rsidP="00093FF9">
      <w:pPr>
        <w:spacing w:line="200" w:lineRule="exact"/>
        <w:jc w:val="center"/>
      </w:pPr>
    </w:p>
    <w:p w14:paraId="58F46E3B" w14:textId="77777777" w:rsidR="00C76181" w:rsidRDefault="00FB47C6" w:rsidP="00093F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*Note: Applicants will be interviewed for available positions</w:t>
      </w:r>
    </w:p>
    <w:sectPr w:rsidR="00C76181" w:rsidSect="00887A0E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7236" w14:textId="77777777" w:rsidR="00C50F99" w:rsidRDefault="00C50F99">
      <w:r>
        <w:separator/>
      </w:r>
    </w:p>
  </w:endnote>
  <w:endnote w:type="continuationSeparator" w:id="0">
    <w:p w14:paraId="01BBCDA6" w14:textId="77777777" w:rsidR="00C50F99" w:rsidRDefault="00C5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98F0" w14:textId="77777777" w:rsidR="00C76181" w:rsidRDefault="00C50F99">
    <w:pPr>
      <w:spacing w:line="200" w:lineRule="exact"/>
    </w:pPr>
    <w:r>
      <w:pict w14:anchorId="72C304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742.6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3EA2413D" w14:textId="77777777" w:rsidR="00C76181" w:rsidRDefault="00FB47C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1E32" w14:textId="77777777" w:rsidR="00C50F99" w:rsidRDefault="00C50F99">
      <w:r>
        <w:separator/>
      </w:r>
    </w:p>
  </w:footnote>
  <w:footnote w:type="continuationSeparator" w:id="0">
    <w:p w14:paraId="43F67FFE" w14:textId="77777777" w:rsidR="00C50F99" w:rsidRDefault="00C5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666C0"/>
    <w:multiLevelType w:val="multilevel"/>
    <w:tmpl w:val="293ADA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81"/>
    <w:rsid w:val="00005668"/>
    <w:rsid w:val="00093FF9"/>
    <w:rsid w:val="00392805"/>
    <w:rsid w:val="003E63A0"/>
    <w:rsid w:val="003E7401"/>
    <w:rsid w:val="00433B1D"/>
    <w:rsid w:val="00492D9F"/>
    <w:rsid w:val="007C112E"/>
    <w:rsid w:val="00853773"/>
    <w:rsid w:val="00887A0E"/>
    <w:rsid w:val="00932DAC"/>
    <w:rsid w:val="00983AD7"/>
    <w:rsid w:val="00B84072"/>
    <w:rsid w:val="00C50F99"/>
    <w:rsid w:val="00C76181"/>
    <w:rsid w:val="00CE2F70"/>
    <w:rsid w:val="00E7305D"/>
    <w:rsid w:val="00F95593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D2C72"/>
  <w15:docId w15:val="{C4A853C3-977A-417B-A9DE-269E4ABF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5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93"/>
  </w:style>
  <w:style w:type="paragraph" w:styleId="Footer">
    <w:name w:val="footer"/>
    <w:basedOn w:val="Normal"/>
    <w:link w:val="FooterChar"/>
    <w:uiPriority w:val="99"/>
    <w:unhideWhenUsed/>
    <w:rsid w:val="00F95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lamc.edu/a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0833-0849-490B-91B3-D520BD0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favian sagastume</dc:creator>
  <cp:lastModifiedBy>Favian Sagastume</cp:lastModifiedBy>
  <cp:revision>3</cp:revision>
  <dcterms:created xsi:type="dcterms:W3CDTF">2021-03-02T19:11:00Z</dcterms:created>
  <dcterms:modified xsi:type="dcterms:W3CDTF">2021-03-02T19:13:00Z</dcterms:modified>
</cp:coreProperties>
</file>